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  <w:r>
        <w:t xml:space="preserve"> </w:t>
      </w: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Pr="00131729" w:rsidRDefault="00131729" w:rsidP="00FB4BA0">
      <w:pPr>
        <w:jc w:val="center"/>
        <w:rPr>
          <w:sz w:val="48"/>
          <w:szCs w:val="48"/>
        </w:rPr>
      </w:pPr>
      <w:r w:rsidRPr="00131729">
        <w:rPr>
          <w:sz w:val="48"/>
          <w:szCs w:val="48"/>
        </w:rPr>
        <w:t>ДОКЛАД</w:t>
      </w:r>
    </w:p>
    <w:p w:rsidR="00131729" w:rsidRDefault="00131729" w:rsidP="00FB4BA0">
      <w:pPr>
        <w:jc w:val="center"/>
        <w:rPr>
          <w:sz w:val="32"/>
          <w:szCs w:val="32"/>
        </w:rPr>
      </w:pPr>
    </w:p>
    <w:p w:rsidR="00131729" w:rsidRPr="00131729" w:rsidRDefault="00131729" w:rsidP="00FB4BA0">
      <w:pPr>
        <w:jc w:val="center"/>
        <w:rPr>
          <w:sz w:val="40"/>
          <w:szCs w:val="40"/>
        </w:rPr>
      </w:pPr>
      <w:r w:rsidRPr="00131729">
        <w:rPr>
          <w:sz w:val="40"/>
          <w:szCs w:val="40"/>
        </w:rPr>
        <w:t>о финансово-хозяйственной деятельности</w:t>
      </w:r>
    </w:p>
    <w:p w:rsidR="00131729" w:rsidRPr="00131729" w:rsidRDefault="00131729" w:rsidP="00FB4BA0">
      <w:pPr>
        <w:jc w:val="center"/>
        <w:rPr>
          <w:sz w:val="32"/>
          <w:szCs w:val="32"/>
        </w:rPr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  <w:rPr>
          <w:sz w:val="40"/>
          <w:szCs w:val="40"/>
        </w:rPr>
      </w:pPr>
      <w:r w:rsidRPr="00131729">
        <w:rPr>
          <w:sz w:val="40"/>
          <w:szCs w:val="40"/>
        </w:rPr>
        <w:t>муниципального казенного дошкольного  образовательного учреждения № 35</w:t>
      </w:r>
      <w:r>
        <w:rPr>
          <w:sz w:val="40"/>
          <w:szCs w:val="40"/>
        </w:rPr>
        <w:t xml:space="preserve">                       «Детский сад комбинированного вида д</w:t>
      </w:r>
      <w:proofErr w:type="gramStart"/>
      <w:r>
        <w:rPr>
          <w:sz w:val="40"/>
          <w:szCs w:val="40"/>
        </w:rPr>
        <w:t>.Н</w:t>
      </w:r>
      <w:proofErr w:type="gramEnd"/>
      <w:r>
        <w:rPr>
          <w:sz w:val="40"/>
          <w:szCs w:val="40"/>
        </w:rPr>
        <w:t xml:space="preserve">урма» </w:t>
      </w:r>
    </w:p>
    <w:p w:rsidR="00131729" w:rsidRPr="00131729" w:rsidRDefault="00131729" w:rsidP="00FB4BA0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201</w:t>
      </w:r>
      <w:r w:rsidR="00C82996">
        <w:rPr>
          <w:sz w:val="40"/>
          <w:szCs w:val="40"/>
        </w:rPr>
        <w:t>7</w:t>
      </w:r>
      <w:r>
        <w:rPr>
          <w:sz w:val="40"/>
          <w:szCs w:val="40"/>
        </w:rPr>
        <w:t xml:space="preserve"> год</w:t>
      </w: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FB4BA0" w:rsidRPr="00FB4BA0" w:rsidRDefault="00FB4BA0" w:rsidP="00FB4BA0">
      <w:pPr>
        <w:jc w:val="center"/>
      </w:pPr>
      <w:r w:rsidRPr="00FB4BA0">
        <w:lastRenderedPageBreak/>
        <w:t xml:space="preserve">МУНИЦИПАЛЬНОЕ КАЗЕННОЕ ДОШКОЛЬНОЕ ОБРАЗОВАТЕЛЬНОЕ </w:t>
      </w:r>
      <w:r>
        <w:t>У</w:t>
      </w:r>
      <w:r w:rsidRPr="00FB4BA0">
        <w:t>ЧРЕЖДЕНИЕ № 35</w:t>
      </w:r>
      <w:r>
        <w:rPr>
          <w:sz w:val="28"/>
          <w:szCs w:val="28"/>
        </w:rPr>
        <w:t>«</w:t>
      </w:r>
      <w:r w:rsidRPr="00FB4BA0">
        <w:t>ДЕТСКИЙ САД КОМБИНИРОВАННОГО ВИДА д</w:t>
      </w:r>
      <w:proofErr w:type="gramStart"/>
      <w:r w:rsidRPr="00FB4BA0">
        <w:t>.Н</w:t>
      </w:r>
      <w:proofErr w:type="gramEnd"/>
      <w:r w:rsidRPr="00FB4BA0">
        <w:t>УРМА»»</w:t>
      </w:r>
    </w:p>
    <w:p w:rsidR="00FB4BA0" w:rsidRDefault="00FB4BA0" w:rsidP="00FB4BA0">
      <w:pPr>
        <w:jc w:val="center"/>
        <w:rPr>
          <w:b/>
        </w:rPr>
      </w:pPr>
    </w:p>
    <w:p w:rsidR="00FB4BA0" w:rsidRDefault="00FB4BA0" w:rsidP="00FB4BA0">
      <w:pPr>
        <w:spacing w:before="120"/>
        <w:ind w:left="360"/>
        <w:rPr>
          <w:sz w:val="28"/>
          <w:szCs w:val="28"/>
        </w:rPr>
      </w:pPr>
      <w:r w:rsidRPr="00FB4BA0">
        <w:rPr>
          <w:b/>
          <w:sz w:val="28"/>
          <w:szCs w:val="28"/>
        </w:rPr>
        <w:t xml:space="preserve"> </w:t>
      </w:r>
      <w:r w:rsidRPr="00FB4BA0">
        <w:rPr>
          <w:sz w:val="28"/>
          <w:szCs w:val="28"/>
          <w:u w:val="single"/>
        </w:rPr>
        <w:t>Адрес</w:t>
      </w:r>
      <w:r w:rsidRPr="00FB4BA0">
        <w:rPr>
          <w:b/>
          <w:sz w:val="28"/>
          <w:szCs w:val="28"/>
        </w:rPr>
        <w:t xml:space="preserve">: </w:t>
      </w:r>
      <w:r w:rsidRPr="00FB4BA0">
        <w:rPr>
          <w:sz w:val="28"/>
          <w:szCs w:val="28"/>
        </w:rPr>
        <w:t>187029,</w:t>
      </w:r>
      <w:r>
        <w:rPr>
          <w:sz w:val="28"/>
          <w:szCs w:val="28"/>
        </w:rPr>
        <w:t xml:space="preserve"> Российская Федерация, Ленинградская область, Тосненский район,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урма, д.20</w:t>
      </w:r>
    </w:p>
    <w:p w:rsidR="00FB4BA0" w:rsidRDefault="00FB4BA0" w:rsidP="00FB4BA0">
      <w:pPr>
        <w:spacing w:before="120"/>
        <w:ind w:left="360"/>
        <w:rPr>
          <w:sz w:val="28"/>
          <w:szCs w:val="28"/>
        </w:rPr>
      </w:pPr>
      <w:r w:rsidRPr="00FB4BA0">
        <w:rPr>
          <w:sz w:val="28"/>
          <w:szCs w:val="28"/>
          <w:u w:val="single"/>
        </w:rPr>
        <w:t>Тел./факс</w:t>
      </w:r>
      <w:r>
        <w:rPr>
          <w:sz w:val="28"/>
          <w:szCs w:val="28"/>
          <w:u w:val="single"/>
        </w:rPr>
        <w:t xml:space="preserve">: </w:t>
      </w:r>
      <w:r w:rsidRPr="00FB4BA0">
        <w:rPr>
          <w:sz w:val="28"/>
          <w:szCs w:val="28"/>
        </w:rPr>
        <w:t>8(81361) 92-827</w:t>
      </w:r>
    </w:p>
    <w:p w:rsidR="00FB4BA0" w:rsidRPr="00FB4BA0" w:rsidRDefault="00FB4BA0" w:rsidP="00FB4BA0"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Электронная почта:</w:t>
      </w:r>
      <w:r>
        <w:rPr>
          <w:sz w:val="28"/>
          <w:szCs w:val="28"/>
        </w:rPr>
        <w:t xml:space="preserve"> </w:t>
      </w:r>
      <w:hyperlink r:id="rId8" w:history="1">
        <w:r w:rsidRPr="006951A9">
          <w:rPr>
            <w:rStyle w:val="afb"/>
            <w:sz w:val="28"/>
            <w:szCs w:val="28"/>
            <w:lang w:val="en-US"/>
          </w:rPr>
          <w:t>mdoy</w:t>
        </w:r>
        <w:r w:rsidRPr="00FB4BA0">
          <w:rPr>
            <w:rStyle w:val="afb"/>
            <w:sz w:val="28"/>
            <w:szCs w:val="28"/>
          </w:rPr>
          <w:t>35@</w:t>
        </w:r>
        <w:r w:rsidRPr="006951A9">
          <w:rPr>
            <w:rStyle w:val="afb"/>
            <w:sz w:val="28"/>
            <w:szCs w:val="28"/>
            <w:lang w:val="en-US"/>
          </w:rPr>
          <w:t>mail</w:t>
        </w:r>
        <w:r w:rsidRPr="00FB4BA0">
          <w:rPr>
            <w:rStyle w:val="afb"/>
            <w:sz w:val="28"/>
            <w:szCs w:val="28"/>
          </w:rPr>
          <w:t>.</w:t>
        </w:r>
        <w:r w:rsidRPr="006951A9">
          <w:rPr>
            <w:rStyle w:val="afb"/>
            <w:sz w:val="28"/>
            <w:szCs w:val="28"/>
            <w:lang w:val="en-US"/>
          </w:rPr>
          <w:t>ru</w:t>
        </w:r>
      </w:hyperlink>
    </w:p>
    <w:p w:rsidR="00FB4BA0" w:rsidRPr="002A18DD" w:rsidRDefault="00FB4BA0" w:rsidP="00FB4BA0">
      <w:pPr>
        <w:spacing w:before="12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Сайт:</w:t>
      </w:r>
      <w:r>
        <w:rPr>
          <w:sz w:val="28"/>
          <w:szCs w:val="28"/>
        </w:rPr>
        <w:t xml:space="preserve"> </w:t>
      </w:r>
      <w:proofErr w:type="spellStart"/>
      <w:r w:rsidRPr="00FB4BA0">
        <w:rPr>
          <w:sz w:val="28"/>
          <w:szCs w:val="28"/>
          <w:lang w:val="en-US"/>
        </w:rPr>
        <w:t>mkdou</w:t>
      </w:r>
      <w:proofErr w:type="spellEnd"/>
      <w:r w:rsidRPr="002A18DD">
        <w:rPr>
          <w:sz w:val="28"/>
          <w:szCs w:val="28"/>
        </w:rPr>
        <w:t>35.</w:t>
      </w:r>
      <w:proofErr w:type="spellStart"/>
      <w:r w:rsidRPr="00FB4BA0">
        <w:rPr>
          <w:sz w:val="28"/>
          <w:szCs w:val="28"/>
          <w:lang w:val="en-US"/>
        </w:rPr>
        <w:t>tsn</w:t>
      </w:r>
      <w:proofErr w:type="spellEnd"/>
      <w:r w:rsidRPr="002A18DD">
        <w:rPr>
          <w:sz w:val="28"/>
          <w:szCs w:val="28"/>
        </w:rPr>
        <w:t>.</w:t>
      </w:r>
      <w:proofErr w:type="spellStart"/>
      <w:r w:rsidRPr="00FB4BA0">
        <w:rPr>
          <w:sz w:val="28"/>
          <w:szCs w:val="28"/>
          <w:lang w:val="en-US"/>
        </w:rPr>
        <w:t>lokos</w:t>
      </w:r>
      <w:proofErr w:type="spellEnd"/>
      <w:r w:rsidRPr="002A18DD">
        <w:rPr>
          <w:sz w:val="28"/>
          <w:szCs w:val="28"/>
        </w:rPr>
        <w:t>.</w:t>
      </w:r>
      <w:r w:rsidRPr="00FB4BA0">
        <w:rPr>
          <w:sz w:val="28"/>
          <w:szCs w:val="28"/>
          <w:lang w:val="en-US"/>
        </w:rPr>
        <w:t>net</w:t>
      </w:r>
    </w:p>
    <w:p w:rsidR="00FB4BA0" w:rsidRDefault="00FB4BA0" w:rsidP="00FB4BA0">
      <w:pPr>
        <w:spacing w:before="120"/>
        <w:ind w:left="360"/>
        <w:rPr>
          <w:b/>
          <w:sz w:val="28"/>
          <w:szCs w:val="28"/>
        </w:rPr>
      </w:pPr>
      <w:r w:rsidRPr="00FB4BA0">
        <w:rPr>
          <w:b/>
          <w:sz w:val="28"/>
          <w:szCs w:val="28"/>
        </w:rPr>
        <w:t>Основными целями деятельности Учреждения являются: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эмоциональное благополучие каждого ребенка;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Формирование основ базовой культуры личности;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Создание развивающей предметно-развивающей среды и условий для разнообразной деятельности детей;</w:t>
      </w:r>
    </w:p>
    <w:p w:rsidR="00FB4BA0" w:rsidRDefault="003B28F4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3B28F4" w:rsidRDefault="003B28F4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Подготовка ребенка к жизни в современном обществе;</w:t>
      </w:r>
    </w:p>
    <w:p w:rsidR="003B28F4" w:rsidRDefault="003B28F4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B28F4" w:rsidRDefault="003B28F4" w:rsidP="003B28F4">
      <w:pPr>
        <w:spacing w:before="120"/>
        <w:ind w:left="720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Учреждение осуществляет основные виды деятельности:</w:t>
      </w:r>
    </w:p>
    <w:p w:rsidR="003B28F4" w:rsidRDefault="003B28F4" w:rsidP="003B28F4">
      <w:pPr>
        <w:pStyle w:val="ab"/>
        <w:numPr>
          <w:ilvl w:val="0"/>
          <w:numId w:val="9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Дошкольное образование (предшествующее общему образованию)</w:t>
      </w:r>
    </w:p>
    <w:p w:rsidR="003B28F4" w:rsidRDefault="003B28F4" w:rsidP="003B28F4">
      <w:pPr>
        <w:pStyle w:val="ab"/>
        <w:numPr>
          <w:ilvl w:val="0"/>
          <w:numId w:val="9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деятельность, направленная на обеспечение деятельности Учреждения и достижение целей его создания.</w:t>
      </w:r>
    </w:p>
    <w:p w:rsidR="003B28F4" w:rsidRPr="003B28F4" w:rsidRDefault="003B28F4" w:rsidP="003B28F4">
      <w:pPr>
        <w:spacing w:before="120"/>
        <w:ind w:firstLine="360"/>
        <w:rPr>
          <w:b/>
          <w:sz w:val="28"/>
          <w:szCs w:val="28"/>
        </w:rPr>
      </w:pPr>
      <w:r w:rsidRPr="003B28F4">
        <w:rPr>
          <w:b/>
          <w:sz w:val="28"/>
          <w:szCs w:val="28"/>
        </w:rPr>
        <w:t>Источниками формирования доходов Учреждения являются:</w:t>
      </w:r>
    </w:p>
    <w:p w:rsidR="00C1238C" w:rsidRPr="00365311" w:rsidRDefault="003B28F4" w:rsidP="00365311">
      <w:pPr>
        <w:pStyle w:val="ab"/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365311">
        <w:rPr>
          <w:sz w:val="28"/>
          <w:szCs w:val="28"/>
          <w:lang w:eastAsia="ru-RU"/>
        </w:rPr>
        <w:t>Средства, выделяемые целевым назначением из муниципального бюджета на основании  утвержденной Учредителем бюджетной сметы, включая средства в соответствии с региональными и муниципальными целевыми программами;</w:t>
      </w:r>
    </w:p>
    <w:p w:rsidR="003B28F4" w:rsidRDefault="003B28F4" w:rsidP="003B28F4">
      <w:pPr>
        <w:pStyle w:val="ab"/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Добровольные имущественные взносы и пожертвования.</w:t>
      </w:r>
    </w:p>
    <w:p w:rsidR="00E6180C" w:rsidRDefault="00E6180C" w:rsidP="00C82996">
      <w:pPr>
        <w:pStyle w:val="ab"/>
        <w:suppressAutoHyphens w:val="0"/>
        <w:ind w:left="1330"/>
        <w:jc w:val="both"/>
        <w:rPr>
          <w:sz w:val="28"/>
          <w:szCs w:val="28"/>
          <w:lang w:eastAsia="ru-RU"/>
        </w:rPr>
      </w:pPr>
    </w:p>
    <w:p w:rsidR="000E7B99" w:rsidRDefault="000E7B99" w:rsidP="000E7B99">
      <w:pPr>
        <w:pStyle w:val="ab"/>
        <w:suppressAutoHyphens w:val="0"/>
        <w:ind w:left="1330"/>
        <w:jc w:val="both"/>
        <w:rPr>
          <w:sz w:val="28"/>
          <w:szCs w:val="28"/>
          <w:lang w:eastAsia="ru-RU"/>
        </w:rPr>
      </w:pPr>
    </w:p>
    <w:p w:rsidR="00905ABF" w:rsidRDefault="00905ABF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</w:p>
    <w:p w:rsidR="003B28F4" w:rsidRDefault="003B28F4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201</w:t>
      </w:r>
      <w:r w:rsidR="00C8299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году согласно бюджетной смете МКДОУ № 35 д</w:t>
      </w:r>
      <w:proofErr w:type="gramStart"/>
      <w:r>
        <w:rPr>
          <w:sz w:val="28"/>
          <w:szCs w:val="28"/>
          <w:lang w:eastAsia="ru-RU"/>
        </w:rPr>
        <w:t>.Н</w:t>
      </w:r>
      <w:proofErr w:type="gramEnd"/>
      <w:r>
        <w:rPr>
          <w:sz w:val="28"/>
          <w:szCs w:val="28"/>
          <w:lang w:eastAsia="ru-RU"/>
        </w:rPr>
        <w:t xml:space="preserve">урма было </w:t>
      </w:r>
      <w:r w:rsidRPr="00905ABF">
        <w:rPr>
          <w:sz w:val="28"/>
          <w:szCs w:val="28"/>
          <w:lang w:eastAsia="ru-RU"/>
        </w:rPr>
        <w:t xml:space="preserve">выделено </w:t>
      </w:r>
      <w:r w:rsidR="00905ABF" w:rsidRPr="00905ABF">
        <w:rPr>
          <w:sz w:val="28"/>
          <w:szCs w:val="28"/>
          <w:lang w:eastAsia="ru-RU"/>
        </w:rPr>
        <w:t>22307680,25</w:t>
      </w:r>
      <w:r w:rsidR="000E7B99">
        <w:rPr>
          <w:sz w:val="28"/>
          <w:szCs w:val="28"/>
          <w:lang w:eastAsia="ru-RU"/>
        </w:rPr>
        <w:t xml:space="preserve"> рублей</w:t>
      </w:r>
      <w:r w:rsidR="00905ABF">
        <w:rPr>
          <w:sz w:val="28"/>
          <w:szCs w:val="28"/>
          <w:lang w:eastAsia="ru-RU"/>
        </w:rPr>
        <w:t>.</w:t>
      </w:r>
    </w:p>
    <w:p w:rsidR="00905ABF" w:rsidRDefault="00905ABF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Смета освоена на 97,3%. Не использованы полностью средства на питание, т</w:t>
      </w:r>
      <w:proofErr w:type="gramStart"/>
      <w:r>
        <w:rPr>
          <w:sz w:val="28"/>
          <w:szCs w:val="28"/>
          <w:lang w:eastAsia="ru-RU"/>
        </w:rPr>
        <w:t>.к</w:t>
      </w:r>
      <w:proofErr w:type="gramEnd"/>
      <w:r>
        <w:rPr>
          <w:sz w:val="28"/>
          <w:szCs w:val="28"/>
          <w:lang w:eastAsia="ru-RU"/>
        </w:rPr>
        <w:t xml:space="preserve"> были заключены договора на поставку продуктов по более низким ценам. Не использовали средства на транспортные расходы, т.к. сотрудники пользовались льготными проездными билетами.</w:t>
      </w:r>
    </w:p>
    <w:p w:rsidR="003A1EEE" w:rsidRDefault="003A1EEE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</w:p>
    <w:p w:rsidR="000E7B99" w:rsidRDefault="000E7B99" w:rsidP="000E7B99">
      <w:pPr>
        <w:suppressAutoHyphens w:val="0"/>
        <w:ind w:left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Основные статьи расходов:</w:t>
      </w:r>
    </w:p>
    <w:p w:rsidR="000E7B99" w:rsidRDefault="000E7B99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</w:p>
    <w:p w:rsidR="000E7B99" w:rsidRDefault="000E7B99" w:rsidP="000E7B9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210 – оплата  труда и начисления на выплаты по оплате труда. В 201</w:t>
      </w:r>
      <w:r w:rsidR="00A4260A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году сумма выплат по этой статье составила </w:t>
      </w:r>
      <w:r w:rsidR="00A4260A">
        <w:rPr>
          <w:sz w:val="28"/>
          <w:szCs w:val="28"/>
          <w:lang w:eastAsia="ru-RU"/>
        </w:rPr>
        <w:t xml:space="preserve">14524167,36 </w:t>
      </w:r>
      <w:r>
        <w:rPr>
          <w:sz w:val="28"/>
          <w:szCs w:val="28"/>
          <w:lang w:eastAsia="ru-RU"/>
        </w:rPr>
        <w:t>рубл</w:t>
      </w:r>
      <w:r w:rsidR="00770C2C">
        <w:rPr>
          <w:sz w:val="28"/>
          <w:szCs w:val="28"/>
          <w:lang w:eastAsia="ru-RU"/>
        </w:rPr>
        <w:t>я</w:t>
      </w:r>
      <w:r w:rsidR="000B105D">
        <w:rPr>
          <w:sz w:val="28"/>
          <w:szCs w:val="28"/>
          <w:lang w:eastAsia="ru-RU"/>
        </w:rPr>
        <w:t>.</w:t>
      </w:r>
    </w:p>
    <w:p w:rsidR="000E7B99" w:rsidRDefault="000E7B99" w:rsidP="000E7B9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220 – оплата работ, услуг. В 201</w:t>
      </w:r>
      <w:r w:rsidR="00A4260A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году сумма выплат по этой статье составила </w:t>
      </w:r>
      <w:r w:rsidR="0073062E">
        <w:rPr>
          <w:sz w:val="28"/>
          <w:szCs w:val="28"/>
          <w:lang w:eastAsia="ru-RU"/>
        </w:rPr>
        <w:t>2332726,64</w:t>
      </w:r>
      <w:r>
        <w:rPr>
          <w:sz w:val="28"/>
          <w:szCs w:val="28"/>
          <w:lang w:eastAsia="ru-RU"/>
        </w:rPr>
        <w:t xml:space="preserve"> рублей</w:t>
      </w:r>
      <w:r w:rsidR="00770C2C">
        <w:rPr>
          <w:sz w:val="28"/>
          <w:szCs w:val="28"/>
          <w:lang w:eastAsia="ru-RU"/>
        </w:rPr>
        <w:t xml:space="preserve">, что на </w:t>
      </w:r>
      <w:r w:rsidR="0073062E">
        <w:rPr>
          <w:sz w:val="28"/>
          <w:szCs w:val="28"/>
          <w:lang w:eastAsia="ru-RU"/>
        </w:rPr>
        <w:t>16,5</w:t>
      </w:r>
      <w:r w:rsidR="00EA3AFB" w:rsidRPr="00EA3AFB">
        <w:rPr>
          <w:sz w:val="28"/>
          <w:szCs w:val="28"/>
          <w:lang w:eastAsia="ru-RU"/>
        </w:rPr>
        <w:t xml:space="preserve">% </w:t>
      </w:r>
      <w:r w:rsidR="0073062E">
        <w:rPr>
          <w:sz w:val="28"/>
          <w:szCs w:val="28"/>
          <w:lang w:eastAsia="ru-RU"/>
        </w:rPr>
        <w:t>боль</w:t>
      </w:r>
      <w:r w:rsidR="00EA3AFB" w:rsidRPr="00EA3AFB">
        <w:rPr>
          <w:sz w:val="28"/>
          <w:szCs w:val="28"/>
          <w:lang w:eastAsia="ru-RU"/>
        </w:rPr>
        <w:t>ше</w:t>
      </w:r>
      <w:r w:rsidR="00770C2C">
        <w:rPr>
          <w:sz w:val="28"/>
          <w:szCs w:val="28"/>
          <w:lang w:eastAsia="ru-RU"/>
        </w:rPr>
        <w:t>, чем 201</w:t>
      </w:r>
      <w:r w:rsidR="0073062E">
        <w:rPr>
          <w:sz w:val="28"/>
          <w:szCs w:val="28"/>
          <w:lang w:eastAsia="ru-RU"/>
        </w:rPr>
        <w:t>6</w:t>
      </w:r>
      <w:r w:rsidR="00770C2C">
        <w:rPr>
          <w:sz w:val="28"/>
          <w:szCs w:val="28"/>
          <w:lang w:eastAsia="ru-RU"/>
        </w:rPr>
        <w:t xml:space="preserve"> году</w:t>
      </w:r>
    </w:p>
    <w:p w:rsidR="00AD0148" w:rsidRDefault="000B105D" w:rsidP="00AD014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D0148" w:rsidRDefault="00AD0148" w:rsidP="00AD014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ДОУ созданы необходимые условия для безопасности детей: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Входные двери металлические;</w:t>
      </w:r>
      <w:r w:rsidR="00176C1E">
        <w:rPr>
          <w:sz w:val="28"/>
          <w:szCs w:val="28"/>
          <w:lang w:eastAsia="ru-RU"/>
        </w:rPr>
        <w:t xml:space="preserve"> установлены два </w:t>
      </w:r>
      <w:r w:rsidR="00CE4548">
        <w:rPr>
          <w:sz w:val="28"/>
          <w:szCs w:val="28"/>
          <w:lang w:eastAsia="ru-RU"/>
        </w:rPr>
        <w:t>замочно-переговорных устройства</w:t>
      </w:r>
      <w:r w:rsidR="00881B06">
        <w:rPr>
          <w:sz w:val="28"/>
          <w:szCs w:val="28"/>
          <w:lang w:eastAsia="ru-RU"/>
        </w:rPr>
        <w:t xml:space="preserve"> (договор на обслуживание с ООО «</w:t>
      </w:r>
      <w:proofErr w:type="spellStart"/>
      <w:r w:rsidR="00881B06">
        <w:rPr>
          <w:sz w:val="28"/>
          <w:szCs w:val="28"/>
          <w:lang w:eastAsia="ru-RU"/>
        </w:rPr>
        <w:t>Световод</w:t>
      </w:r>
      <w:proofErr w:type="spellEnd"/>
      <w:r w:rsidR="00881B06">
        <w:rPr>
          <w:sz w:val="28"/>
          <w:szCs w:val="28"/>
          <w:lang w:eastAsia="ru-RU"/>
        </w:rPr>
        <w:t>»)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Детский сад оснащен тревожной кнопкой (договор на обслуживание заключен с ООО «К°ЩИТ».</w:t>
      </w:r>
      <w:proofErr w:type="gramEnd"/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ночное время,  в выходные и праздничные дни дежурит сторож.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 оборудованы системами автоматической пожарной сигнализации, имеются средства пожаротушения (огнетушители) и планы эвакуации во время пожара;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Заключен договор по оказанию услуг по передаче сигналов пожарной сигнализации с ООО «</w:t>
      </w:r>
      <w:proofErr w:type="spellStart"/>
      <w:r>
        <w:rPr>
          <w:sz w:val="28"/>
          <w:szCs w:val="28"/>
          <w:lang w:eastAsia="ru-RU"/>
        </w:rPr>
        <w:t>Теола-Тосно</w:t>
      </w:r>
      <w:proofErr w:type="spellEnd"/>
      <w:r>
        <w:rPr>
          <w:sz w:val="28"/>
          <w:szCs w:val="28"/>
          <w:lang w:eastAsia="ru-RU"/>
        </w:rPr>
        <w:t>».</w:t>
      </w:r>
    </w:p>
    <w:p w:rsidR="00D04C6A" w:rsidRDefault="00D04C6A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Установлены камеры видеонаблюдения (2-внутри здания, 1</w:t>
      </w:r>
      <w:r w:rsidR="006A761E">
        <w:rPr>
          <w:sz w:val="28"/>
          <w:szCs w:val="28"/>
          <w:lang w:eastAsia="ru-RU"/>
        </w:rPr>
        <w:t>1-</w:t>
      </w:r>
      <w:r>
        <w:rPr>
          <w:sz w:val="28"/>
          <w:szCs w:val="28"/>
          <w:lang w:eastAsia="ru-RU"/>
        </w:rPr>
        <w:t>наружные)</w:t>
      </w:r>
      <w:r w:rsidR="00C82996">
        <w:rPr>
          <w:sz w:val="28"/>
          <w:szCs w:val="28"/>
          <w:lang w:eastAsia="ru-RU"/>
        </w:rPr>
        <w:t>. Договор на обслуживание с ООО «</w:t>
      </w:r>
      <w:proofErr w:type="spellStart"/>
      <w:r w:rsidR="00881B06">
        <w:rPr>
          <w:sz w:val="28"/>
          <w:szCs w:val="28"/>
          <w:lang w:eastAsia="ru-RU"/>
        </w:rPr>
        <w:t>ТехноВек</w:t>
      </w:r>
      <w:proofErr w:type="spellEnd"/>
      <w:r w:rsidR="00C82996">
        <w:rPr>
          <w:sz w:val="28"/>
          <w:szCs w:val="28"/>
          <w:lang w:eastAsia="ru-RU"/>
        </w:rPr>
        <w:t>»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 сотрудники проходят медицинский осмотр </w:t>
      </w:r>
      <w:r w:rsidR="00176C1E">
        <w:rPr>
          <w:sz w:val="28"/>
          <w:szCs w:val="28"/>
          <w:lang w:eastAsia="ru-RU"/>
        </w:rPr>
        <w:t xml:space="preserve">строго </w:t>
      </w:r>
      <w:r>
        <w:rPr>
          <w:sz w:val="28"/>
          <w:szCs w:val="28"/>
          <w:lang w:eastAsia="ru-RU"/>
        </w:rPr>
        <w:t>по графику;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Проводится тщательная подготовка к зимнему отопительному сезону с промывкой системы отопления</w:t>
      </w: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</w:p>
    <w:p w:rsidR="009A4051" w:rsidRDefault="009A4051" w:rsidP="009A4051">
      <w:pPr>
        <w:suppressAutoHyphens w:val="0"/>
        <w:jc w:val="both"/>
        <w:rPr>
          <w:b/>
          <w:sz w:val="28"/>
          <w:szCs w:val="28"/>
          <w:lang w:eastAsia="ru-RU"/>
        </w:rPr>
      </w:pPr>
      <w:r w:rsidRPr="009A4051">
        <w:rPr>
          <w:b/>
          <w:sz w:val="28"/>
          <w:szCs w:val="28"/>
          <w:lang w:eastAsia="ru-RU"/>
        </w:rPr>
        <w:t>Состав воспитанников:</w:t>
      </w:r>
    </w:p>
    <w:p w:rsidR="009A4051" w:rsidRDefault="009A4051" w:rsidP="009A4051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ДОУ развернуто 8 групп, 1</w:t>
      </w:r>
      <w:r w:rsidR="00C82996">
        <w:rPr>
          <w:sz w:val="28"/>
          <w:szCs w:val="28"/>
          <w:lang w:eastAsia="ru-RU"/>
        </w:rPr>
        <w:t>80</w:t>
      </w:r>
      <w:r>
        <w:rPr>
          <w:sz w:val="28"/>
          <w:szCs w:val="28"/>
          <w:lang w:eastAsia="ru-RU"/>
        </w:rPr>
        <w:t xml:space="preserve"> </w:t>
      </w:r>
      <w:r w:rsidR="00C82996">
        <w:rPr>
          <w:sz w:val="28"/>
          <w:szCs w:val="28"/>
          <w:lang w:eastAsia="ru-RU"/>
        </w:rPr>
        <w:t>детей</w:t>
      </w:r>
      <w:r>
        <w:rPr>
          <w:sz w:val="28"/>
          <w:szCs w:val="28"/>
          <w:lang w:eastAsia="ru-RU"/>
        </w:rPr>
        <w:t xml:space="preserve">, </w:t>
      </w:r>
      <w:r w:rsidR="000B105D">
        <w:rPr>
          <w:sz w:val="28"/>
          <w:szCs w:val="28"/>
          <w:lang w:eastAsia="ru-RU"/>
        </w:rPr>
        <w:t>4</w:t>
      </w:r>
      <w:r w:rsidR="00C8299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сотрудник</w:t>
      </w:r>
      <w:r w:rsidR="00C8299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</w:t>
      </w: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Комплектование </w:t>
      </w:r>
      <w:r w:rsidR="00CE4548">
        <w:rPr>
          <w:sz w:val="28"/>
          <w:szCs w:val="28"/>
          <w:lang w:eastAsia="ru-RU"/>
        </w:rPr>
        <w:t xml:space="preserve">контингента воспитанников осуществляется на основе АИС «Электронный детский сад», в соответствии с санитарно-эпидемиологическими правилами и нормами, возрастом, состоянием здоровья, индивидуальными особенностями детей и запросами родителей.  </w:t>
      </w: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основном, детский сад посещают дети </w:t>
      </w:r>
      <w:proofErr w:type="spellStart"/>
      <w:r>
        <w:rPr>
          <w:sz w:val="28"/>
          <w:szCs w:val="28"/>
          <w:lang w:eastAsia="ru-RU"/>
        </w:rPr>
        <w:t>Нурминского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</w:t>
      </w:r>
      <w:r w:rsidR="000B10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есть дети из поселка Шапки -</w:t>
      </w:r>
      <w:r w:rsidR="000B105D">
        <w:rPr>
          <w:sz w:val="28"/>
          <w:szCs w:val="28"/>
          <w:lang w:eastAsia="ru-RU"/>
        </w:rPr>
        <w:t>1</w:t>
      </w:r>
      <w:r w:rsidR="00C8299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, города Тосно -</w:t>
      </w:r>
      <w:r w:rsidR="00C82996">
        <w:rPr>
          <w:sz w:val="28"/>
          <w:szCs w:val="28"/>
          <w:lang w:eastAsia="ru-RU"/>
        </w:rPr>
        <w:t>9</w:t>
      </w:r>
      <w:r w:rsidR="00A12A9C">
        <w:rPr>
          <w:sz w:val="28"/>
          <w:szCs w:val="28"/>
          <w:lang w:eastAsia="ru-RU"/>
        </w:rPr>
        <w:t xml:space="preserve">, одну девочку возят из </w:t>
      </w:r>
      <w:proofErr w:type="spellStart"/>
      <w:r w:rsidR="00A12A9C">
        <w:rPr>
          <w:sz w:val="28"/>
          <w:szCs w:val="28"/>
          <w:lang w:eastAsia="ru-RU"/>
        </w:rPr>
        <w:t>Новолисино</w:t>
      </w:r>
      <w:proofErr w:type="spellEnd"/>
      <w:r w:rsidR="000B105D">
        <w:rPr>
          <w:sz w:val="28"/>
          <w:szCs w:val="28"/>
          <w:lang w:eastAsia="ru-RU"/>
        </w:rPr>
        <w:t xml:space="preserve">, </w:t>
      </w:r>
      <w:r w:rsidR="00C82996">
        <w:rPr>
          <w:sz w:val="28"/>
          <w:szCs w:val="28"/>
          <w:lang w:eastAsia="ru-RU"/>
        </w:rPr>
        <w:t>3</w:t>
      </w:r>
      <w:r w:rsidR="001C5CA2">
        <w:rPr>
          <w:sz w:val="28"/>
          <w:szCs w:val="28"/>
          <w:lang w:eastAsia="ru-RU"/>
        </w:rPr>
        <w:t xml:space="preserve"> </w:t>
      </w:r>
      <w:r w:rsidR="001469BD">
        <w:rPr>
          <w:sz w:val="28"/>
          <w:szCs w:val="28"/>
          <w:lang w:eastAsia="ru-RU"/>
        </w:rPr>
        <w:t xml:space="preserve"> воспитанник</w:t>
      </w:r>
      <w:r w:rsidR="000B105D">
        <w:rPr>
          <w:sz w:val="28"/>
          <w:szCs w:val="28"/>
          <w:lang w:eastAsia="ru-RU"/>
        </w:rPr>
        <w:t xml:space="preserve">а </w:t>
      </w:r>
      <w:r w:rsidR="001469BD">
        <w:rPr>
          <w:sz w:val="28"/>
          <w:szCs w:val="28"/>
          <w:lang w:eastAsia="ru-RU"/>
        </w:rPr>
        <w:t xml:space="preserve"> из </w:t>
      </w:r>
      <w:r w:rsidR="00C82996">
        <w:rPr>
          <w:sz w:val="28"/>
          <w:szCs w:val="28"/>
          <w:lang w:eastAsia="ru-RU"/>
        </w:rPr>
        <w:t>СНТ «Малиновка», 1 ребенок из СНТ «Полевой»</w:t>
      </w:r>
      <w:r w:rsidR="001469BD">
        <w:rPr>
          <w:sz w:val="28"/>
          <w:szCs w:val="28"/>
          <w:lang w:eastAsia="ru-RU"/>
        </w:rPr>
        <w:t>.</w:t>
      </w: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</w:p>
    <w:p w:rsidR="009A4051" w:rsidRP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группы с 10-часовым пребыванием детей.</w:t>
      </w:r>
    </w:p>
    <w:p w:rsidR="000E7B99" w:rsidRDefault="000E7B99" w:rsidP="000E7B99">
      <w:pPr>
        <w:jc w:val="both"/>
        <w:rPr>
          <w:sz w:val="28"/>
          <w:szCs w:val="28"/>
          <w:lang w:eastAsia="ru-RU"/>
        </w:rPr>
      </w:pPr>
    </w:p>
    <w:tbl>
      <w:tblPr>
        <w:tblStyle w:val="afc"/>
        <w:tblW w:w="0" w:type="auto"/>
        <w:tblLook w:val="04A0"/>
      </w:tblPr>
      <w:tblGrid>
        <w:gridCol w:w="5495"/>
        <w:gridCol w:w="1984"/>
        <w:gridCol w:w="2092"/>
      </w:tblGrid>
      <w:tr w:rsidR="001E1FC8" w:rsidRPr="00A12A9C" w:rsidTr="00492E6D">
        <w:tc>
          <w:tcPr>
            <w:tcW w:w="5495" w:type="dxa"/>
            <w:vMerge w:val="restart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Наименование групп, возраст</w:t>
            </w:r>
          </w:p>
        </w:tc>
        <w:tc>
          <w:tcPr>
            <w:tcW w:w="4076" w:type="dxa"/>
            <w:gridSpan w:val="2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1E1FC8">
              <w:rPr>
                <w:sz w:val="28"/>
                <w:szCs w:val="28"/>
                <w:lang w:eastAsia="ru-RU"/>
              </w:rPr>
              <w:t>уч</w:t>
            </w:r>
            <w:proofErr w:type="gramStart"/>
            <w:r w:rsidRPr="001E1FC8">
              <w:rPr>
                <w:sz w:val="28"/>
                <w:szCs w:val="28"/>
                <w:lang w:eastAsia="ru-RU"/>
              </w:rPr>
              <w:t>.г</w:t>
            </w:r>
            <w:proofErr w:type="gramEnd"/>
            <w:r w:rsidRPr="001E1FC8">
              <w:rPr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1E1FC8" w:rsidRPr="00A12A9C" w:rsidTr="00492E6D">
        <w:tc>
          <w:tcPr>
            <w:tcW w:w="5495" w:type="dxa"/>
            <w:vMerge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2092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Кол-во детей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492E6D">
            <w:pPr>
              <w:jc w:val="both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«Теремок»                        2-3 года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492E6D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«Радуга»                            2-3 года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176C1E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 w:rsidR="00176C1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C8299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Группа «Солнышко»                     </w:t>
            </w:r>
            <w:r w:rsidR="00C82996">
              <w:rPr>
                <w:sz w:val="28"/>
                <w:szCs w:val="28"/>
                <w:lang w:eastAsia="ru-RU"/>
              </w:rPr>
              <w:t>4-5</w:t>
            </w:r>
            <w:r w:rsidRPr="001E1FC8">
              <w:rPr>
                <w:sz w:val="28"/>
                <w:szCs w:val="28"/>
                <w:lang w:eastAsia="ru-RU"/>
              </w:rPr>
              <w:t xml:space="preserve"> </w:t>
            </w:r>
            <w:r w:rsidR="00C82996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176C1E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 w:rsidR="00176C1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C8299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Группа «Непоседы»                      </w:t>
            </w:r>
            <w:r w:rsidR="00C82996">
              <w:rPr>
                <w:sz w:val="28"/>
                <w:szCs w:val="28"/>
                <w:lang w:eastAsia="ru-RU"/>
              </w:rPr>
              <w:t>4-5</w:t>
            </w:r>
            <w:r w:rsidRPr="001E1FC8">
              <w:rPr>
                <w:sz w:val="28"/>
                <w:szCs w:val="28"/>
                <w:lang w:eastAsia="ru-RU"/>
              </w:rPr>
              <w:t xml:space="preserve"> </w:t>
            </w:r>
            <w:r w:rsidR="00C82996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176C1E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 w:rsidR="00176C1E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492E6D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«Сказка»                             5-6 лет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C82996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 w:rsidR="00C82996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C8299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Группа «Ромашка»                        </w:t>
            </w:r>
            <w:r w:rsidR="00C82996">
              <w:rPr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492E6D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«Умка</w:t>
            </w:r>
            <w:proofErr w:type="gramStart"/>
            <w:r w:rsidRPr="001E1FC8">
              <w:rPr>
                <w:sz w:val="28"/>
                <w:szCs w:val="28"/>
                <w:lang w:eastAsia="ru-RU"/>
              </w:rPr>
              <w:t>»-</w:t>
            </w:r>
            <w:proofErr w:type="gramEnd"/>
            <w:r w:rsidRPr="001E1FC8">
              <w:rPr>
                <w:sz w:val="28"/>
                <w:szCs w:val="28"/>
                <w:lang w:eastAsia="ru-RU"/>
              </w:rPr>
              <w:t>речевая                5-7 лет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492E6D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</w:t>
            </w:r>
            <w:proofErr w:type="spellStart"/>
            <w:r w:rsidRPr="001E1FC8">
              <w:rPr>
                <w:sz w:val="28"/>
                <w:szCs w:val="28"/>
                <w:lang w:eastAsia="ru-RU"/>
              </w:rPr>
              <w:t>Знайки</w:t>
            </w:r>
            <w:proofErr w:type="spellEnd"/>
            <w:r w:rsidRPr="001E1FC8">
              <w:rPr>
                <w:sz w:val="28"/>
                <w:szCs w:val="28"/>
                <w:lang w:eastAsia="ru-RU"/>
              </w:rPr>
              <w:t>»                            6-7 лет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C82996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 w:rsidR="00C82996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1E1FC8" w:rsidRPr="00185ED8" w:rsidTr="00492E6D">
        <w:tc>
          <w:tcPr>
            <w:tcW w:w="5495" w:type="dxa"/>
          </w:tcPr>
          <w:p w:rsidR="001E1FC8" w:rsidRPr="001E1FC8" w:rsidRDefault="001E1FC8" w:rsidP="00492E6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E1FC8">
              <w:rPr>
                <w:b/>
                <w:sz w:val="28"/>
                <w:szCs w:val="28"/>
                <w:lang w:eastAsia="ru-RU"/>
              </w:rPr>
              <w:t xml:space="preserve">                                                Всего: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E1FC8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</w:tcPr>
          <w:p w:rsidR="001E1FC8" w:rsidRPr="001E1FC8" w:rsidRDefault="001E1FC8" w:rsidP="00C8299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E1FC8">
              <w:rPr>
                <w:b/>
                <w:sz w:val="28"/>
                <w:szCs w:val="28"/>
                <w:lang w:eastAsia="ru-RU"/>
              </w:rPr>
              <w:t>1</w:t>
            </w:r>
            <w:r w:rsidR="00C82996">
              <w:rPr>
                <w:b/>
                <w:sz w:val="28"/>
                <w:szCs w:val="28"/>
                <w:lang w:eastAsia="ru-RU"/>
              </w:rPr>
              <w:t>80</w:t>
            </w:r>
          </w:p>
        </w:tc>
      </w:tr>
    </w:tbl>
    <w:p w:rsidR="00A12A9C" w:rsidRDefault="00A12A9C" w:rsidP="000E7B99">
      <w:pPr>
        <w:jc w:val="both"/>
        <w:rPr>
          <w:sz w:val="28"/>
          <w:szCs w:val="28"/>
          <w:lang w:eastAsia="ru-RU"/>
        </w:rPr>
      </w:pPr>
    </w:p>
    <w:p w:rsidR="00FB4BA0" w:rsidRDefault="00FB4BA0" w:rsidP="00FB4BA0"/>
    <w:p w:rsidR="00FB4BA0" w:rsidRDefault="002A18DD" w:rsidP="00FB4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  <w:r w:rsidR="00185ED8">
        <w:rPr>
          <w:b/>
          <w:sz w:val="28"/>
          <w:szCs w:val="28"/>
        </w:rPr>
        <w:t xml:space="preserve"> </w:t>
      </w:r>
    </w:p>
    <w:p w:rsidR="002A18DD" w:rsidRDefault="002A18DD" w:rsidP="00FB4BA0">
      <w:pPr>
        <w:rPr>
          <w:b/>
          <w:sz w:val="28"/>
          <w:szCs w:val="28"/>
        </w:rPr>
      </w:pP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201</w:t>
      </w:r>
      <w:r w:rsidR="004D4AC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84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полностью укомплектовано </w:t>
      </w:r>
      <w:r w:rsidR="004D4AC6">
        <w:rPr>
          <w:sz w:val="28"/>
          <w:szCs w:val="28"/>
        </w:rPr>
        <w:t xml:space="preserve">педагогическим и </w:t>
      </w:r>
      <w:r>
        <w:rPr>
          <w:sz w:val="28"/>
          <w:szCs w:val="28"/>
        </w:rPr>
        <w:t>м</w:t>
      </w:r>
      <w:r w:rsidR="00840ECB">
        <w:rPr>
          <w:sz w:val="28"/>
          <w:szCs w:val="28"/>
        </w:rPr>
        <w:t>ладшим обслуживающим персоналом.</w:t>
      </w:r>
    </w:p>
    <w:p w:rsidR="002A18DD" w:rsidRPr="0023392B" w:rsidRDefault="004D4AC6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детском саду 1</w:t>
      </w:r>
      <w:r w:rsidR="001E1FC8">
        <w:rPr>
          <w:sz w:val="28"/>
          <w:szCs w:val="28"/>
        </w:rPr>
        <w:t>6</w:t>
      </w:r>
      <w:r>
        <w:rPr>
          <w:sz w:val="28"/>
          <w:szCs w:val="28"/>
        </w:rPr>
        <w:t xml:space="preserve"> педагогов. Из них:</w:t>
      </w: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высшее образование – </w:t>
      </w:r>
      <w:r w:rsidR="004D4AC6">
        <w:rPr>
          <w:sz w:val="28"/>
          <w:szCs w:val="28"/>
        </w:rPr>
        <w:t>7</w:t>
      </w:r>
      <w:r>
        <w:rPr>
          <w:sz w:val="28"/>
          <w:szCs w:val="28"/>
        </w:rPr>
        <w:t xml:space="preserve"> педагог</w:t>
      </w:r>
      <w:r w:rsidR="001E1FC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среднее специальное образование – </w:t>
      </w:r>
      <w:r w:rsidR="00603C4D">
        <w:rPr>
          <w:sz w:val="28"/>
          <w:szCs w:val="28"/>
        </w:rPr>
        <w:t>9</w:t>
      </w:r>
      <w:r>
        <w:rPr>
          <w:sz w:val="28"/>
          <w:szCs w:val="28"/>
        </w:rPr>
        <w:t xml:space="preserve"> педагогов.</w:t>
      </w:r>
    </w:p>
    <w:p w:rsidR="002A18DD" w:rsidRDefault="004D4AC6" w:rsidP="004E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педагог закончил педучилище, </w:t>
      </w:r>
      <w:r w:rsidR="001E1FC8">
        <w:rPr>
          <w:sz w:val="28"/>
          <w:szCs w:val="28"/>
        </w:rPr>
        <w:t>1</w:t>
      </w:r>
      <w:r w:rsidR="002A18DD">
        <w:rPr>
          <w:sz w:val="28"/>
          <w:szCs w:val="28"/>
        </w:rPr>
        <w:t xml:space="preserve"> воспитател</w:t>
      </w:r>
      <w:r w:rsidR="001E1FC8">
        <w:rPr>
          <w:sz w:val="28"/>
          <w:szCs w:val="28"/>
        </w:rPr>
        <w:t>ь</w:t>
      </w:r>
      <w:r w:rsidR="002A18DD">
        <w:rPr>
          <w:sz w:val="28"/>
          <w:szCs w:val="28"/>
        </w:rPr>
        <w:t xml:space="preserve"> уч</w:t>
      </w:r>
      <w:r w:rsidR="001E1FC8">
        <w:rPr>
          <w:sz w:val="28"/>
          <w:szCs w:val="28"/>
        </w:rPr>
        <w:t>и</w:t>
      </w:r>
      <w:r w:rsidR="002A18DD">
        <w:rPr>
          <w:sz w:val="28"/>
          <w:szCs w:val="28"/>
        </w:rPr>
        <w:t>тся в ЛГ</w:t>
      </w:r>
      <w:r w:rsidR="00A7116F">
        <w:rPr>
          <w:sz w:val="28"/>
          <w:szCs w:val="28"/>
        </w:rPr>
        <w:t>О</w:t>
      </w:r>
      <w:r w:rsidR="002A18DD">
        <w:rPr>
          <w:sz w:val="28"/>
          <w:szCs w:val="28"/>
        </w:rPr>
        <w:t xml:space="preserve">У </w:t>
      </w:r>
      <w:proofErr w:type="spellStart"/>
      <w:r w:rsidR="002A18DD">
        <w:rPr>
          <w:sz w:val="28"/>
          <w:szCs w:val="28"/>
        </w:rPr>
        <w:t>им.А.С.Пушкина</w:t>
      </w:r>
      <w:proofErr w:type="spellEnd"/>
      <w:proofErr w:type="gramStart"/>
      <w:r w:rsidR="00603C4D">
        <w:rPr>
          <w:sz w:val="28"/>
          <w:szCs w:val="28"/>
        </w:rPr>
        <w:t>,.</w:t>
      </w:r>
      <w:proofErr w:type="gramEnd"/>
    </w:p>
    <w:p w:rsidR="002A18DD" w:rsidRDefault="004D4AC6" w:rsidP="004D4A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2A18DD" w:rsidRDefault="002A18DD" w:rsidP="002A18DD">
      <w:pPr>
        <w:jc w:val="center"/>
      </w:pPr>
      <w:r w:rsidRPr="00F330F6">
        <w:rPr>
          <w:sz w:val="28"/>
          <w:szCs w:val="28"/>
        </w:rPr>
        <w:t xml:space="preserve">Диаграмма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330F6">
        <w:rPr>
          <w:sz w:val="28"/>
          <w:szCs w:val="28"/>
        </w:rPr>
        <w:t xml:space="preserve">«Уровень образования педагогов </w:t>
      </w:r>
      <w:r>
        <w:rPr>
          <w:sz w:val="28"/>
          <w:szCs w:val="28"/>
        </w:rPr>
        <w:t xml:space="preserve"> </w:t>
      </w:r>
      <w:r w:rsidRPr="00F330F6">
        <w:rPr>
          <w:sz w:val="28"/>
          <w:szCs w:val="28"/>
        </w:rPr>
        <w:t>201</w:t>
      </w:r>
      <w:r w:rsidR="004D4AC6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2A18DD" w:rsidRDefault="002A18DD" w:rsidP="00FB4BA0">
      <w:pPr>
        <w:keepNext/>
        <w:suppressAutoHyphens w:val="0"/>
        <w:ind w:firstLine="180"/>
        <w:jc w:val="both"/>
        <w:outlineLvl w:val="3"/>
        <w:rPr>
          <w:sz w:val="28"/>
          <w:szCs w:val="28"/>
          <w:lang w:eastAsia="ru-RU"/>
        </w:rPr>
      </w:pPr>
    </w:p>
    <w:p w:rsidR="00FB4BA0" w:rsidRDefault="00FB4BA0" w:rsidP="00FB4B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8076" cy="3119717"/>
            <wp:effectExtent l="19050" t="0" r="25774" b="4483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BA0" w:rsidRDefault="00FB4BA0" w:rsidP="00FB4BA0">
      <w:pPr>
        <w:jc w:val="center"/>
      </w:pPr>
    </w:p>
    <w:p w:rsidR="00905ABF" w:rsidRDefault="00905ABF" w:rsidP="00FB4BA0">
      <w:pPr>
        <w:rPr>
          <w:b/>
        </w:rPr>
      </w:pPr>
    </w:p>
    <w:p w:rsidR="00FB4BA0" w:rsidRPr="00F330F6" w:rsidRDefault="00FB4BA0" w:rsidP="00FB4BA0">
      <w:pPr>
        <w:rPr>
          <w:b/>
        </w:rPr>
      </w:pPr>
      <w:proofErr w:type="spellStart"/>
      <w:r w:rsidRPr="00F330F6">
        <w:rPr>
          <w:b/>
        </w:rPr>
        <w:t>оличественный</w:t>
      </w:r>
      <w:proofErr w:type="spellEnd"/>
      <w:r w:rsidRPr="00F330F6">
        <w:rPr>
          <w:b/>
        </w:rPr>
        <w:t xml:space="preserve"> анализ данных диаграммы:</w:t>
      </w:r>
    </w:p>
    <w:p w:rsidR="00FB4BA0" w:rsidRDefault="00FB4BA0" w:rsidP="00FB4BA0">
      <w:r>
        <w:t xml:space="preserve">Педагогов с </w:t>
      </w:r>
      <w:r w:rsidRPr="00F330F6">
        <w:rPr>
          <w:b/>
          <w:i/>
        </w:rPr>
        <w:t>высшим образованием</w:t>
      </w:r>
      <w:r>
        <w:t xml:space="preserve"> в ДОУ – </w:t>
      </w:r>
      <w:r w:rsidR="004D4AC6">
        <w:t>49,75</w:t>
      </w:r>
      <w:r>
        <w:t>%;</w:t>
      </w:r>
    </w:p>
    <w:p w:rsidR="00FB4BA0" w:rsidRDefault="00FB4BA0" w:rsidP="00FB4BA0">
      <w:r>
        <w:t xml:space="preserve">Педагогов со </w:t>
      </w:r>
      <w:r w:rsidRPr="00F330F6">
        <w:rPr>
          <w:b/>
          <w:i/>
        </w:rPr>
        <w:t>средним специальным</w:t>
      </w:r>
      <w:r>
        <w:t xml:space="preserve"> образованием в ДОУ – </w:t>
      </w:r>
      <w:r w:rsidR="004D4AC6">
        <w:t>56,25</w:t>
      </w:r>
      <w:r>
        <w:t>%;</w:t>
      </w:r>
    </w:p>
    <w:p w:rsidR="00FB4BA0" w:rsidRDefault="004D4AC6" w:rsidP="00FB4BA0">
      <w:r>
        <w:t xml:space="preserve"> </w:t>
      </w:r>
    </w:p>
    <w:p w:rsidR="00FB4BA0" w:rsidRDefault="00FB4BA0" w:rsidP="00FB4BA0">
      <w:pPr>
        <w:jc w:val="both"/>
        <w:rPr>
          <w:sz w:val="28"/>
          <w:szCs w:val="28"/>
        </w:rPr>
      </w:pPr>
    </w:p>
    <w:p w:rsidR="00FB4BA0" w:rsidRDefault="00FB4BA0" w:rsidP="00FB4BA0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квалификационную категорию:</w:t>
      </w:r>
    </w:p>
    <w:p w:rsidR="00FB4BA0" w:rsidRDefault="00FB4BA0" w:rsidP="00FB4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высшую квалификационную категорию – 1 педагог;</w:t>
      </w:r>
    </w:p>
    <w:p w:rsidR="00FB4BA0" w:rsidRDefault="00FB4BA0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квалификационная категория у </w:t>
      </w:r>
      <w:r w:rsidR="00860E42">
        <w:rPr>
          <w:sz w:val="28"/>
          <w:szCs w:val="28"/>
        </w:rPr>
        <w:t>9</w:t>
      </w:r>
      <w:r>
        <w:rPr>
          <w:sz w:val="28"/>
          <w:szCs w:val="28"/>
        </w:rPr>
        <w:t xml:space="preserve"> педагогов;</w:t>
      </w:r>
    </w:p>
    <w:p w:rsidR="00603C4D" w:rsidRDefault="00603C4D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– </w:t>
      </w:r>
      <w:r w:rsidR="00860E42">
        <w:rPr>
          <w:sz w:val="28"/>
          <w:szCs w:val="28"/>
        </w:rPr>
        <w:t>3</w:t>
      </w:r>
      <w:r>
        <w:rPr>
          <w:sz w:val="28"/>
          <w:szCs w:val="28"/>
        </w:rPr>
        <w:t xml:space="preserve"> педагог </w:t>
      </w:r>
    </w:p>
    <w:p w:rsidR="004E7866" w:rsidRDefault="00603C4D" w:rsidP="00FB4BA0">
      <w:pPr>
        <w:ind w:firstLine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аттестованы – </w:t>
      </w:r>
      <w:r w:rsidR="004D4AC6">
        <w:rPr>
          <w:sz w:val="28"/>
          <w:szCs w:val="28"/>
        </w:rPr>
        <w:t>3</w:t>
      </w:r>
      <w:r>
        <w:rPr>
          <w:sz w:val="28"/>
          <w:szCs w:val="28"/>
        </w:rPr>
        <w:t xml:space="preserve"> педагогов (стаж </w:t>
      </w:r>
      <w:r w:rsidR="004D4AC6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>работы менее 2 лет)</w:t>
      </w:r>
      <w:proofErr w:type="gramEnd"/>
    </w:p>
    <w:p w:rsidR="00AB21AC" w:rsidRDefault="00AB21AC" w:rsidP="00FB4BA0">
      <w:pPr>
        <w:ind w:firstLine="180"/>
        <w:jc w:val="both"/>
        <w:rPr>
          <w:sz w:val="28"/>
          <w:szCs w:val="28"/>
        </w:rPr>
      </w:pPr>
    </w:p>
    <w:p w:rsidR="00603C4D" w:rsidRDefault="00603C4D" w:rsidP="00FB4BA0">
      <w:pPr>
        <w:ind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3BC6" w:rsidRDefault="003D3BC6" w:rsidP="00FB4BA0">
      <w:pPr>
        <w:ind w:firstLine="180"/>
        <w:jc w:val="both"/>
        <w:rPr>
          <w:sz w:val="28"/>
          <w:szCs w:val="28"/>
        </w:rPr>
      </w:pPr>
    </w:p>
    <w:p w:rsidR="00FB4BA0" w:rsidRDefault="004E786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BA0" w:rsidRDefault="003D3BC6" w:rsidP="00FB4BA0">
      <w:pPr>
        <w:ind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BA0" w:rsidRDefault="00FB4BA0" w:rsidP="00FB4BA0">
      <w:pPr>
        <w:ind w:firstLine="180"/>
        <w:jc w:val="both"/>
        <w:rPr>
          <w:sz w:val="28"/>
          <w:szCs w:val="28"/>
        </w:rPr>
      </w:pPr>
    </w:p>
    <w:p w:rsidR="00FB4BA0" w:rsidRDefault="00FB4BA0" w:rsidP="00FB4BA0">
      <w:pPr>
        <w:jc w:val="both"/>
      </w:pPr>
      <w:r>
        <w:rPr>
          <w:sz w:val="28"/>
          <w:szCs w:val="28"/>
        </w:rPr>
        <w:t xml:space="preserve"> </w:t>
      </w:r>
      <w:r w:rsidR="004E7866">
        <w:rPr>
          <w:sz w:val="28"/>
          <w:szCs w:val="28"/>
        </w:rPr>
        <w:t xml:space="preserve"> </w:t>
      </w:r>
      <w:r w:rsidR="003D3BC6">
        <w:rPr>
          <w:sz w:val="28"/>
          <w:szCs w:val="28"/>
        </w:rPr>
        <w:t>Среднемесячная зарплата педагогов в 201</w:t>
      </w:r>
      <w:r w:rsidR="00176C1E">
        <w:rPr>
          <w:sz w:val="28"/>
          <w:szCs w:val="28"/>
        </w:rPr>
        <w:t>7</w:t>
      </w:r>
      <w:r w:rsidR="003D3BC6">
        <w:rPr>
          <w:sz w:val="28"/>
          <w:szCs w:val="28"/>
        </w:rPr>
        <w:t xml:space="preserve"> году составила </w:t>
      </w:r>
      <w:r w:rsidR="00176C1E">
        <w:rPr>
          <w:sz w:val="28"/>
          <w:szCs w:val="28"/>
        </w:rPr>
        <w:t>–</w:t>
      </w:r>
      <w:r w:rsidR="003D3BC6">
        <w:rPr>
          <w:sz w:val="28"/>
          <w:szCs w:val="28"/>
        </w:rPr>
        <w:t xml:space="preserve"> </w:t>
      </w:r>
      <w:r w:rsidR="00176C1E">
        <w:rPr>
          <w:sz w:val="28"/>
          <w:szCs w:val="28"/>
        </w:rPr>
        <w:t xml:space="preserve">37048,4 </w:t>
      </w:r>
      <w:r w:rsidR="00AB21AC" w:rsidRPr="00860E42">
        <w:rPr>
          <w:sz w:val="28"/>
          <w:szCs w:val="28"/>
        </w:rPr>
        <w:t>руб</w:t>
      </w:r>
      <w:r w:rsidR="00AB21AC" w:rsidRPr="006B3531">
        <w:rPr>
          <w:sz w:val="28"/>
          <w:szCs w:val="28"/>
        </w:rPr>
        <w:t>.</w:t>
      </w:r>
    </w:p>
    <w:p w:rsidR="00FB4BA0" w:rsidRDefault="00FB4BA0" w:rsidP="00185ED8">
      <w:pPr>
        <w:ind w:left="1080"/>
        <w:jc w:val="both"/>
        <w:rPr>
          <w:sz w:val="28"/>
          <w:szCs w:val="28"/>
        </w:rPr>
      </w:pPr>
    </w:p>
    <w:p w:rsidR="00860E42" w:rsidRDefault="00860E42" w:rsidP="00FB4BA0">
      <w:pPr>
        <w:ind w:firstLine="180"/>
        <w:jc w:val="both"/>
        <w:rPr>
          <w:b/>
          <w:sz w:val="28"/>
          <w:szCs w:val="28"/>
        </w:rPr>
      </w:pPr>
    </w:p>
    <w:p w:rsidR="00FB4BA0" w:rsidRDefault="00FB4BA0" w:rsidP="00FB4BA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Проблемы ДОУ</w:t>
      </w:r>
      <w:r>
        <w:rPr>
          <w:sz w:val="28"/>
          <w:szCs w:val="28"/>
        </w:rPr>
        <w:t>:</w:t>
      </w:r>
    </w:p>
    <w:p w:rsidR="00FB4BA0" w:rsidRDefault="00FB4BA0" w:rsidP="00FB4BA0">
      <w:pPr>
        <w:ind w:firstLine="180"/>
        <w:jc w:val="both"/>
        <w:rPr>
          <w:sz w:val="28"/>
          <w:szCs w:val="28"/>
        </w:rPr>
      </w:pPr>
    </w:p>
    <w:p w:rsidR="00FB4BA0" w:rsidRDefault="00FB4BA0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Зданию детского сада 3</w:t>
      </w:r>
      <w:r w:rsidR="00176C1E">
        <w:rPr>
          <w:sz w:val="28"/>
          <w:szCs w:val="28"/>
        </w:rPr>
        <w:t>9</w:t>
      </w:r>
      <w:r>
        <w:rPr>
          <w:sz w:val="28"/>
          <w:szCs w:val="28"/>
        </w:rPr>
        <w:t xml:space="preserve"> лет. За это время оно неоднократно ремонтировалось, поэтому его состояние удовлетворительное. </w:t>
      </w:r>
      <w:r w:rsidR="00DB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4F88">
        <w:rPr>
          <w:sz w:val="28"/>
          <w:szCs w:val="28"/>
        </w:rPr>
        <w:t>7</w:t>
      </w:r>
      <w:r w:rsidR="00176C1E">
        <w:rPr>
          <w:sz w:val="28"/>
          <w:szCs w:val="28"/>
        </w:rPr>
        <w:t>3</w:t>
      </w:r>
      <w:r w:rsidR="00DB4F88">
        <w:rPr>
          <w:sz w:val="28"/>
          <w:szCs w:val="28"/>
        </w:rPr>
        <w:t>% оконных блоков заменено на стеклопакеты,</w:t>
      </w:r>
      <w:r w:rsidR="003D3BC6">
        <w:rPr>
          <w:sz w:val="28"/>
          <w:szCs w:val="28"/>
        </w:rPr>
        <w:t xml:space="preserve"> </w:t>
      </w:r>
      <w:r w:rsidR="00DB4F8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заменить </w:t>
      </w:r>
      <w:r w:rsidR="00AB21AC">
        <w:rPr>
          <w:sz w:val="28"/>
          <w:szCs w:val="28"/>
        </w:rPr>
        <w:t xml:space="preserve">оставшуюся </w:t>
      </w:r>
      <w:r w:rsidR="003D3BC6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DB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блоков.   Ограждение территории тоже требует </w:t>
      </w:r>
      <w:r w:rsidR="00AB21AC">
        <w:rPr>
          <w:sz w:val="28"/>
          <w:szCs w:val="28"/>
        </w:rPr>
        <w:t>замены,</w:t>
      </w:r>
      <w:r w:rsidR="00411A17">
        <w:rPr>
          <w:sz w:val="28"/>
          <w:szCs w:val="28"/>
        </w:rPr>
        <w:t xml:space="preserve"> </w:t>
      </w:r>
      <w:r w:rsidR="00AB21AC">
        <w:rPr>
          <w:sz w:val="28"/>
          <w:szCs w:val="28"/>
        </w:rPr>
        <w:t xml:space="preserve"> сетка </w:t>
      </w:r>
      <w:r w:rsidR="00411A17">
        <w:rPr>
          <w:sz w:val="28"/>
          <w:szCs w:val="28"/>
        </w:rPr>
        <w:t xml:space="preserve"> </w:t>
      </w:r>
      <w:r w:rsidR="00AB21AC">
        <w:rPr>
          <w:sz w:val="28"/>
          <w:szCs w:val="28"/>
        </w:rPr>
        <w:t xml:space="preserve"> много раз ремонтировалась.</w:t>
      </w:r>
      <w:r>
        <w:rPr>
          <w:sz w:val="28"/>
          <w:szCs w:val="28"/>
        </w:rPr>
        <w:t xml:space="preserve"> </w:t>
      </w:r>
      <w:r w:rsidR="00176C1E">
        <w:rPr>
          <w:sz w:val="28"/>
          <w:szCs w:val="28"/>
        </w:rPr>
        <w:t xml:space="preserve"> Не соответствует требованиям прогулочная площадка для двух групп около здания школы (филиал): нет ограждения, нет теневых навесов.</w:t>
      </w:r>
    </w:p>
    <w:p w:rsidR="00FB4BA0" w:rsidRDefault="00FB4BA0" w:rsidP="00FB4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BC6" w:rsidRPr="003D3BC6" w:rsidRDefault="003D3BC6" w:rsidP="00FB4BA0">
      <w:pPr>
        <w:ind w:firstLine="180"/>
        <w:jc w:val="both"/>
        <w:rPr>
          <w:b/>
          <w:sz w:val="28"/>
          <w:szCs w:val="28"/>
        </w:rPr>
      </w:pPr>
      <w:r w:rsidRPr="003D3BC6">
        <w:rPr>
          <w:b/>
          <w:sz w:val="28"/>
          <w:szCs w:val="28"/>
        </w:rPr>
        <w:t>Основные направления ближайшего развития МКДОУ:</w:t>
      </w:r>
    </w:p>
    <w:p w:rsidR="00FB4BA0" w:rsidRPr="008004D6" w:rsidRDefault="003D3BC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531" w:rsidRDefault="003D3BC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1D">
        <w:rPr>
          <w:sz w:val="28"/>
          <w:szCs w:val="28"/>
        </w:rPr>
        <w:t xml:space="preserve">  </w:t>
      </w:r>
      <w:r w:rsidR="006B3531">
        <w:rPr>
          <w:sz w:val="28"/>
          <w:szCs w:val="28"/>
        </w:rPr>
        <w:t>привлечение для работы в ДОУ молодых педагогов;</w:t>
      </w:r>
    </w:p>
    <w:p w:rsidR="006B3531" w:rsidRDefault="006B3531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="0083681D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квалификац</w:t>
      </w:r>
      <w:r w:rsidR="0083681D">
        <w:rPr>
          <w:sz w:val="28"/>
          <w:szCs w:val="28"/>
        </w:rPr>
        <w:t>ии педагогов, развитие творческого потенциала коллектива;</w:t>
      </w:r>
    </w:p>
    <w:p w:rsidR="00FB4BA0" w:rsidRDefault="006B3531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1D">
        <w:rPr>
          <w:sz w:val="28"/>
          <w:szCs w:val="28"/>
        </w:rPr>
        <w:t xml:space="preserve">продолжать работы по улучшению материально-технической базы,  </w:t>
      </w:r>
    </w:p>
    <w:p w:rsidR="003D3BC6" w:rsidRDefault="003D3BC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оснащение предметно-развивающей среды, соответствующей требованиям </w:t>
      </w:r>
      <w:r w:rsidR="00F345AE">
        <w:rPr>
          <w:sz w:val="28"/>
          <w:szCs w:val="28"/>
        </w:rPr>
        <w:t xml:space="preserve">ФГОС </w:t>
      </w:r>
      <w:proofErr w:type="gramStart"/>
      <w:r w:rsidR="00F345AE">
        <w:rPr>
          <w:sz w:val="28"/>
          <w:szCs w:val="28"/>
        </w:rPr>
        <w:t>ДО</w:t>
      </w:r>
      <w:proofErr w:type="gramEnd"/>
      <w:r w:rsidR="00F345AE">
        <w:rPr>
          <w:sz w:val="28"/>
          <w:szCs w:val="28"/>
        </w:rPr>
        <w:t xml:space="preserve"> и </w:t>
      </w:r>
      <w:proofErr w:type="gramStart"/>
      <w:r w:rsidR="00F345AE">
        <w:rPr>
          <w:sz w:val="28"/>
          <w:szCs w:val="28"/>
        </w:rPr>
        <w:t>требованиям</w:t>
      </w:r>
      <w:proofErr w:type="gramEnd"/>
      <w:r w:rsidR="00F345AE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жизнедеятельности воспитанников</w:t>
      </w:r>
      <w:r w:rsidR="00F345AE">
        <w:rPr>
          <w:sz w:val="28"/>
          <w:szCs w:val="28"/>
        </w:rPr>
        <w:t>;</w:t>
      </w:r>
    </w:p>
    <w:p w:rsidR="003A1EEE" w:rsidRDefault="003A1EEE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полнее использовать инновационных технологий в образовательной деятельности;</w:t>
      </w:r>
    </w:p>
    <w:p w:rsidR="00FB4BA0" w:rsidRDefault="00131729" w:rsidP="00131729">
      <w:pPr>
        <w:ind w:firstLine="180"/>
        <w:jc w:val="both"/>
      </w:pPr>
      <w:r>
        <w:rPr>
          <w:sz w:val="28"/>
          <w:szCs w:val="28"/>
        </w:rPr>
        <w:t xml:space="preserve">- </w:t>
      </w:r>
      <w:r w:rsidR="00F345AE">
        <w:rPr>
          <w:sz w:val="28"/>
          <w:szCs w:val="28"/>
        </w:rPr>
        <w:t xml:space="preserve">полнее использовать для </w:t>
      </w:r>
      <w:r>
        <w:rPr>
          <w:sz w:val="28"/>
          <w:szCs w:val="28"/>
        </w:rPr>
        <w:t xml:space="preserve"> взаимодействия с родителями </w:t>
      </w:r>
      <w:r w:rsidR="00F345AE">
        <w:rPr>
          <w:sz w:val="28"/>
          <w:szCs w:val="28"/>
        </w:rPr>
        <w:t xml:space="preserve">воспитанников систему  </w:t>
      </w:r>
      <w:proofErr w:type="spellStart"/>
      <w:proofErr w:type="gramStart"/>
      <w:r>
        <w:rPr>
          <w:sz w:val="28"/>
          <w:szCs w:val="28"/>
        </w:rPr>
        <w:t>интернет-пространства</w:t>
      </w:r>
      <w:proofErr w:type="spellEnd"/>
      <w:proofErr w:type="gramEnd"/>
      <w:r>
        <w:rPr>
          <w:sz w:val="28"/>
          <w:szCs w:val="28"/>
        </w:rPr>
        <w:t>.</w:t>
      </w:r>
    </w:p>
    <w:p w:rsidR="009F2041" w:rsidRDefault="009F2041"/>
    <w:sectPr w:rsidR="009F2041" w:rsidSect="003A1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20" w:footer="708" w:gutter="0"/>
      <w:pgBorders w:offsetFrom="page">
        <w:top w:val="double" w:sz="12" w:space="24" w:color="00B0F0"/>
        <w:left w:val="double" w:sz="12" w:space="24" w:color="00B0F0"/>
        <w:bottom w:val="double" w:sz="12" w:space="24" w:color="00B0F0"/>
        <w:right w:val="double" w:sz="12" w:space="24" w:color="00B0F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D2" w:rsidRDefault="008D06D2" w:rsidP="00D4094D">
      <w:r>
        <w:separator/>
      </w:r>
    </w:p>
  </w:endnote>
  <w:endnote w:type="continuationSeparator" w:id="0">
    <w:p w:rsidR="008D06D2" w:rsidRDefault="008D06D2" w:rsidP="00D4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5" w:rsidRDefault="008D06D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5" w:rsidRDefault="00EE1BE8">
    <w:pPr>
      <w:pStyle w:val="af4"/>
      <w:jc w:val="center"/>
    </w:pPr>
    <w:r>
      <w:fldChar w:fldCharType="begin"/>
    </w:r>
    <w:r w:rsidR="00F03011">
      <w:instrText>PAGE   \* MERGEFORMAT</w:instrText>
    </w:r>
    <w:r>
      <w:fldChar w:fldCharType="separate"/>
    </w:r>
    <w:r w:rsidR="003A1EEE">
      <w:rPr>
        <w:noProof/>
      </w:rPr>
      <w:t>7</w:t>
    </w:r>
    <w:r>
      <w:fldChar w:fldCharType="end"/>
    </w:r>
  </w:p>
  <w:p w:rsidR="00505BCF" w:rsidRDefault="008D06D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5" w:rsidRDefault="008D06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D2" w:rsidRDefault="008D06D2" w:rsidP="00D4094D">
      <w:r>
        <w:separator/>
      </w:r>
    </w:p>
  </w:footnote>
  <w:footnote w:type="continuationSeparator" w:id="0">
    <w:p w:rsidR="008D06D2" w:rsidRDefault="008D06D2" w:rsidP="00D4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5" w:rsidRDefault="008D06D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5" w:rsidRDefault="008D06D2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5" w:rsidRDefault="008D06D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7E921A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77020A"/>
    <w:multiLevelType w:val="hybridMultilevel"/>
    <w:tmpl w:val="EAAA39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608B9"/>
    <w:multiLevelType w:val="hybridMultilevel"/>
    <w:tmpl w:val="8430A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75EC7"/>
    <w:multiLevelType w:val="hybridMultilevel"/>
    <w:tmpl w:val="A9AA8938"/>
    <w:lvl w:ilvl="0" w:tplc="0419000D">
      <w:start w:val="1"/>
      <w:numFmt w:val="bullet"/>
      <w:lvlText w:val="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24324D57"/>
    <w:multiLevelType w:val="hybridMultilevel"/>
    <w:tmpl w:val="C4F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389D"/>
    <w:multiLevelType w:val="hybridMultilevel"/>
    <w:tmpl w:val="6BB800B0"/>
    <w:lvl w:ilvl="0" w:tplc="04190001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D5076"/>
    <w:multiLevelType w:val="hybridMultilevel"/>
    <w:tmpl w:val="0B7A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B2358"/>
    <w:multiLevelType w:val="hybridMultilevel"/>
    <w:tmpl w:val="32368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A0"/>
    <w:rsid w:val="000B105D"/>
    <w:rsid w:val="000E3803"/>
    <w:rsid w:val="000E7B99"/>
    <w:rsid w:val="000F1E5B"/>
    <w:rsid w:val="001106C2"/>
    <w:rsid w:val="00131729"/>
    <w:rsid w:val="00142A65"/>
    <w:rsid w:val="001469BD"/>
    <w:rsid w:val="00171FE3"/>
    <w:rsid w:val="001741E9"/>
    <w:rsid w:val="00176C1E"/>
    <w:rsid w:val="00185ED8"/>
    <w:rsid w:val="001C5CA2"/>
    <w:rsid w:val="001E1FC8"/>
    <w:rsid w:val="00213C36"/>
    <w:rsid w:val="00267089"/>
    <w:rsid w:val="00293FF4"/>
    <w:rsid w:val="002974CE"/>
    <w:rsid w:val="002A18DD"/>
    <w:rsid w:val="0032074B"/>
    <w:rsid w:val="00365311"/>
    <w:rsid w:val="003A1EEE"/>
    <w:rsid w:val="003B28F4"/>
    <w:rsid w:val="003D3BC6"/>
    <w:rsid w:val="003D7E19"/>
    <w:rsid w:val="00411A17"/>
    <w:rsid w:val="0047428B"/>
    <w:rsid w:val="004A5AAD"/>
    <w:rsid w:val="004D4AC6"/>
    <w:rsid w:val="004D5C84"/>
    <w:rsid w:val="004E7866"/>
    <w:rsid w:val="00503122"/>
    <w:rsid w:val="005E5CCC"/>
    <w:rsid w:val="00603C4D"/>
    <w:rsid w:val="00640BEB"/>
    <w:rsid w:val="006710A3"/>
    <w:rsid w:val="006744BA"/>
    <w:rsid w:val="006A761E"/>
    <w:rsid w:val="006B3531"/>
    <w:rsid w:val="0073062E"/>
    <w:rsid w:val="00770C2C"/>
    <w:rsid w:val="007D10B2"/>
    <w:rsid w:val="00816D17"/>
    <w:rsid w:val="008238D9"/>
    <w:rsid w:val="0083681D"/>
    <w:rsid w:val="00840ECB"/>
    <w:rsid w:val="00860E42"/>
    <w:rsid w:val="00881B06"/>
    <w:rsid w:val="008D06D2"/>
    <w:rsid w:val="008D7886"/>
    <w:rsid w:val="00905ABF"/>
    <w:rsid w:val="0097616A"/>
    <w:rsid w:val="009A4051"/>
    <w:rsid w:val="009F2041"/>
    <w:rsid w:val="00A12A9C"/>
    <w:rsid w:val="00A25C2E"/>
    <w:rsid w:val="00A4260A"/>
    <w:rsid w:val="00A7116F"/>
    <w:rsid w:val="00AB21AC"/>
    <w:rsid w:val="00AD0148"/>
    <w:rsid w:val="00B31DD7"/>
    <w:rsid w:val="00B56FCC"/>
    <w:rsid w:val="00B96AFB"/>
    <w:rsid w:val="00BB2DB3"/>
    <w:rsid w:val="00BB728E"/>
    <w:rsid w:val="00BC152A"/>
    <w:rsid w:val="00BE33B8"/>
    <w:rsid w:val="00C1238C"/>
    <w:rsid w:val="00C82996"/>
    <w:rsid w:val="00CE2FB8"/>
    <w:rsid w:val="00CE4548"/>
    <w:rsid w:val="00D04C6A"/>
    <w:rsid w:val="00D4094D"/>
    <w:rsid w:val="00D72DB4"/>
    <w:rsid w:val="00D953A3"/>
    <w:rsid w:val="00DB4F88"/>
    <w:rsid w:val="00E50148"/>
    <w:rsid w:val="00E6180C"/>
    <w:rsid w:val="00EA3AFB"/>
    <w:rsid w:val="00EE1BE8"/>
    <w:rsid w:val="00F03011"/>
    <w:rsid w:val="00F345AE"/>
    <w:rsid w:val="00F40667"/>
    <w:rsid w:val="00F74227"/>
    <w:rsid w:val="00F97D4D"/>
    <w:rsid w:val="00FB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4A5AA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AA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AA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AA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AA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AA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AA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AA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AA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A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5A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5A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5A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5AA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5AA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5AA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5A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5AA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A5AA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5AAD"/>
    <w:rPr>
      <w:b/>
      <w:bCs/>
      <w:spacing w:val="0"/>
    </w:rPr>
  </w:style>
  <w:style w:type="character" w:styleId="a9">
    <w:name w:val="Emphasis"/>
    <w:uiPriority w:val="20"/>
    <w:qFormat/>
    <w:rsid w:val="004A5AA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5AAD"/>
  </w:style>
  <w:style w:type="paragraph" w:styleId="ab">
    <w:name w:val="List Paragraph"/>
    <w:basedOn w:val="a"/>
    <w:uiPriority w:val="34"/>
    <w:qFormat/>
    <w:rsid w:val="004A5A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5AA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5AA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AA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5AA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5A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5A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5AA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5AA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5AA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AAD"/>
    <w:pPr>
      <w:outlineLvl w:val="9"/>
    </w:pPr>
  </w:style>
  <w:style w:type="paragraph" w:styleId="af4">
    <w:name w:val="footer"/>
    <w:basedOn w:val="a"/>
    <w:link w:val="af5"/>
    <w:uiPriority w:val="99"/>
    <w:rsid w:val="00FB4B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B4BA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header"/>
    <w:basedOn w:val="a"/>
    <w:link w:val="af7"/>
    <w:rsid w:val="00FB4BA0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rsid w:val="00FB4BA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8">
    <w:name w:val="Normal (Web)"/>
    <w:basedOn w:val="a"/>
    <w:uiPriority w:val="99"/>
    <w:rsid w:val="00FB4B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B4BA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4BA0"/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styleId="afb">
    <w:name w:val="Hyperlink"/>
    <w:basedOn w:val="a0"/>
    <w:uiPriority w:val="99"/>
    <w:unhideWhenUsed/>
    <w:rsid w:val="00FB4BA0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A1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35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49.25</c:v>
                </c:pt>
                <c:pt idx="1">
                  <c:v>56.25</c:v>
                </c:pt>
              </c:numCache>
            </c:numRef>
          </c:val>
        </c:ser>
        <c:firstSliceAng val="0"/>
      </c:pieChart>
      <c:spPr>
        <a:noFill/>
        <a:ln w="25384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 категория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6.25</c:v>
                </c:pt>
                <c:pt idx="1">
                  <c:v>56.25</c:v>
                </c:pt>
                <c:pt idx="2">
                  <c:v>18.75</c:v>
                </c:pt>
                <c:pt idx="3">
                  <c:v>18.75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 педагогов 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20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18.75</c:v>
                </c:pt>
                <c:pt idx="1">
                  <c:v>6.25</c:v>
                </c:pt>
                <c:pt idx="2">
                  <c:v>18.75</c:v>
                </c:pt>
                <c:pt idx="3">
                  <c:v>12.5</c:v>
                </c:pt>
                <c:pt idx="4">
                  <c:v>43.75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329C1-86DD-4B9A-A6BB-09721FCE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2018-03-02T09:11:00Z</cp:lastPrinted>
  <dcterms:created xsi:type="dcterms:W3CDTF">2014-02-20T10:54:00Z</dcterms:created>
  <dcterms:modified xsi:type="dcterms:W3CDTF">2018-03-02T09:15:00Z</dcterms:modified>
</cp:coreProperties>
</file>